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004" w:rsidRDefault="00242004">
      <w:pPr>
        <w:pStyle w:val="Heading1"/>
        <w:keepNext w:val="0"/>
        <w:pBdr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pBdr>
        <w:shd w:val="clear" w:color="auto" w:fill="4F81BD"/>
        <w:spacing w:before="0" w:after="0" w:line="276" w:lineRule="auto"/>
        <w:jc w:val="center"/>
        <w:rPr>
          <w:rFonts w:ascii="Times New Roman" w:eastAsia="Times New Roman" w:hAnsi="Times New Roman" w:cs="Times New Roman"/>
          <w:caps/>
          <w:color w:val="4F81BD"/>
          <w:spacing w:val="10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0"/>
          <w:szCs w:val="20"/>
          <w:lang w:val="en-US" w:bidi="en-US"/>
        </w:rPr>
        <w:t>CEU Research Support Scheme</w:t>
      </w:r>
    </w:p>
    <w:p w:rsidR="00242004" w:rsidRDefault="00242004">
      <w:pPr>
        <w:pStyle w:val="Heading"/>
        <w:keepNext w:val="0"/>
        <w:spacing w:before="240"/>
      </w:pPr>
      <w:r>
        <w:rPr>
          <w:rFonts w:ascii="Times New Roman" w:eastAsia="Times New Roman" w:hAnsi="Times New Roman" w:cs="Times New Roman"/>
          <w:b/>
          <w:caps/>
          <w:color w:val="4F81BD"/>
          <w:spacing w:val="10"/>
          <w:kern w:val="1"/>
          <w:sz w:val="32"/>
          <w:szCs w:val="32"/>
        </w:rPr>
        <w:t>Annex 2. Reporting Form</w:t>
      </w:r>
    </w:p>
    <w:p w:rsidR="00242004" w:rsidRDefault="00242004">
      <w:pPr>
        <w:pStyle w:val="Body"/>
      </w:pPr>
    </w:p>
    <w:p w:rsidR="00242004" w:rsidRDefault="00242004">
      <w:pPr>
        <w:numPr>
          <w:ilvl w:val="0"/>
          <w:numId w:val="5"/>
        </w:num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Title of the research project</w:t>
      </w:r>
    </w:p>
    <w:p w:rsidR="00242004" w:rsidRDefault="0024200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240"/>
        <w:ind w:left="360"/>
        <w:rPr>
          <w:b/>
          <w:sz w:val="22"/>
          <w:szCs w:val="22"/>
        </w:rPr>
      </w:pPr>
    </w:p>
    <w:p w:rsidR="00242004" w:rsidRDefault="00242004">
      <w:pPr>
        <w:numPr>
          <w:ilvl w:val="0"/>
          <w:numId w:val="5"/>
        </w:num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Start and end dates of the project</w:t>
      </w:r>
    </w:p>
    <w:p w:rsidR="00242004" w:rsidRDefault="0024200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240"/>
        <w:ind w:left="360"/>
        <w:rPr>
          <w:b/>
          <w:sz w:val="22"/>
          <w:szCs w:val="22"/>
        </w:rPr>
      </w:pPr>
    </w:p>
    <w:p w:rsidR="00242004" w:rsidRDefault="00242004">
      <w:pPr>
        <w:numPr>
          <w:ilvl w:val="0"/>
          <w:numId w:val="5"/>
        </w:num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Brief description of the research activities undertaken (max 0.5 page)</w:t>
      </w:r>
    </w:p>
    <w:p w:rsidR="00242004" w:rsidRDefault="0024200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240"/>
        <w:ind w:left="360"/>
        <w:rPr>
          <w:b/>
          <w:sz w:val="22"/>
          <w:szCs w:val="22"/>
        </w:rPr>
      </w:pPr>
    </w:p>
    <w:p w:rsidR="00242004" w:rsidRDefault="00242004">
      <w:pPr>
        <w:numPr>
          <w:ilvl w:val="0"/>
          <w:numId w:val="5"/>
        </w:num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Brief description of the results (enclose any publications, grant applications, secured letters of commitment and other documents as appropriate and available)</w:t>
      </w:r>
    </w:p>
    <w:p w:rsidR="00242004" w:rsidRDefault="0024200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240"/>
        <w:ind w:left="360"/>
        <w:rPr>
          <w:b/>
          <w:sz w:val="22"/>
          <w:szCs w:val="22"/>
        </w:rPr>
      </w:pPr>
    </w:p>
    <w:p w:rsidR="00242004" w:rsidRDefault="00242004">
      <w:pPr>
        <w:numPr>
          <w:ilvl w:val="0"/>
          <w:numId w:val="5"/>
        </w:num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Brief description of the planned or occurring follow-up activities</w:t>
      </w:r>
    </w:p>
    <w:p w:rsidR="00242004" w:rsidRDefault="0024200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240"/>
        <w:ind w:left="360"/>
        <w:rPr>
          <w:b/>
          <w:sz w:val="22"/>
          <w:szCs w:val="22"/>
        </w:rPr>
      </w:pPr>
    </w:p>
    <w:p w:rsidR="00242004" w:rsidRDefault="00242004">
      <w:pPr>
        <w:numPr>
          <w:ilvl w:val="0"/>
          <w:numId w:val="5"/>
        </w:num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If any changes have been introduced in the original plan or the budget please explain which ones</w:t>
      </w:r>
    </w:p>
    <w:p w:rsidR="00242004" w:rsidRDefault="0024200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240"/>
        <w:ind w:left="360"/>
        <w:rPr>
          <w:b/>
          <w:sz w:val="22"/>
          <w:szCs w:val="22"/>
        </w:rPr>
      </w:pPr>
    </w:p>
    <w:p w:rsidR="00242004" w:rsidRDefault="00242004">
      <w:pPr>
        <w:numPr>
          <w:ilvl w:val="0"/>
          <w:numId w:val="5"/>
        </w:num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If your research project was reviewed by the CEU Ethical Research Committee or other Review Board: Did you deviate from the original methods reviewed and accepted? If so, why?</w:t>
      </w:r>
    </w:p>
    <w:p w:rsidR="00242004" w:rsidRDefault="0024200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240"/>
        <w:ind w:left="360"/>
        <w:rPr>
          <w:b/>
          <w:sz w:val="22"/>
          <w:szCs w:val="22"/>
        </w:rPr>
      </w:pPr>
    </w:p>
    <w:p w:rsidR="00242004" w:rsidRDefault="00242004">
      <w:pPr>
        <w:numPr>
          <w:ilvl w:val="0"/>
          <w:numId w:val="5"/>
        </w:num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comments</w:t>
      </w:r>
    </w:p>
    <w:p w:rsidR="00242004" w:rsidRDefault="0024200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240"/>
        <w:ind w:left="360"/>
        <w:rPr>
          <w:b/>
          <w:sz w:val="22"/>
          <w:szCs w:val="22"/>
        </w:rPr>
      </w:pPr>
    </w:p>
    <w:p w:rsidR="00242004" w:rsidRPr="007F38FD" w:rsidRDefault="00242004">
      <w:pPr>
        <w:numPr>
          <w:ilvl w:val="0"/>
          <w:numId w:val="5"/>
        </w:numPr>
        <w:spacing w:after="240" w:line="276" w:lineRule="auto"/>
        <w:rPr>
          <w:b/>
        </w:rPr>
      </w:pPr>
      <w:r w:rsidRPr="007F38FD">
        <w:rPr>
          <w:b/>
          <w:sz w:val="22"/>
          <w:szCs w:val="22"/>
        </w:rPr>
        <w:t>Signatures by Head of the Department/Unit and Principal Researcher (not needed if sent by email).</w:t>
      </w:r>
    </w:p>
    <w:p w:rsidR="00242004" w:rsidRDefault="00242004"/>
    <w:p w:rsidR="00242004" w:rsidRDefault="00242004"/>
    <w:sectPr w:rsidR="00242004" w:rsidSect="000B4F8A">
      <w:footerReference w:type="default" r:id="rId7"/>
      <w:pgSz w:w="11906" w:h="16838"/>
      <w:pgMar w:top="1134" w:right="1134" w:bottom="1134" w:left="1134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F0" w:rsidRDefault="00FF5BF0">
      <w:r>
        <w:separator/>
      </w:r>
    </w:p>
  </w:endnote>
  <w:endnote w:type="continuationSeparator" w:id="0">
    <w:p w:rsidR="00FF5BF0" w:rsidRDefault="00FF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 Bold Italic">
    <w:panose1 w:val="020408030504060A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04" w:rsidRDefault="00242004">
    <w:pPr>
      <w:pStyle w:val="HeaderFooter"/>
      <w:tabs>
        <w:tab w:val="clear" w:pos="9632"/>
        <w:tab w:val="left" w:pos="8789"/>
        <w:tab w:val="left" w:pos="9213"/>
      </w:tabs>
    </w:pPr>
    <w:r>
      <w:t>F-1010-3.1 v 1305 Research Support Scheme Application and Reporting Forms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F0" w:rsidRDefault="00FF5BF0">
      <w:r>
        <w:separator/>
      </w:r>
    </w:p>
  </w:footnote>
  <w:footnote w:type="continuationSeparator" w:id="0">
    <w:p w:rsidR="00FF5BF0" w:rsidRDefault="00FF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9">
    <w:nsid w:val="2A8D0E42"/>
    <w:multiLevelType w:val="hybridMultilevel"/>
    <w:tmpl w:val="D76617A2"/>
    <w:lvl w:ilvl="0" w:tplc="4CDAA8B6">
      <w:start w:val="1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61037EFE"/>
    <w:multiLevelType w:val="hybridMultilevel"/>
    <w:tmpl w:val="2DEAF578"/>
    <w:lvl w:ilvl="0" w:tplc="08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CD1"/>
    <w:rsid w:val="000B4F8A"/>
    <w:rsid w:val="00242004"/>
    <w:rsid w:val="002743E8"/>
    <w:rsid w:val="00396899"/>
    <w:rsid w:val="00512CD1"/>
    <w:rsid w:val="006B6D9B"/>
    <w:rsid w:val="00701C6F"/>
    <w:rsid w:val="007F38FD"/>
    <w:rsid w:val="0088359B"/>
    <w:rsid w:val="008A3832"/>
    <w:rsid w:val="009923A7"/>
    <w:rsid w:val="00A828A6"/>
    <w:rsid w:val="00B04C0B"/>
    <w:rsid w:val="00B75CE7"/>
    <w:rsid w:val="00BE469D"/>
    <w:rsid w:val="00D84B4C"/>
    <w:rsid w:val="00DB6B6E"/>
    <w:rsid w:val="00EF147B"/>
    <w:rsid w:val="00F13AD0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F8A"/>
    <w:pPr>
      <w:suppressAutoHyphens/>
    </w:pPr>
    <w:rPr>
      <w:rFonts w:eastAsia="ヒラギノ角ゴ Pro W3"/>
      <w:color w:val="000000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0B4F8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next w:val="Body"/>
    <w:qFormat/>
    <w:rsid w:val="000B4F8A"/>
    <w:pPr>
      <w:keepNext/>
      <w:numPr>
        <w:ilvl w:val="1"/>
        <w:numId w:val="1"/>
      </w:numPr>
      <w:suppressAutoHyphens/>
      <w:spacing w:before="180"/>
      <w:outlineLvl w:val="1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0B4F8A"/>
    <w:rPr>
      <w:b/>
    </w:rPr>
  </w:style>
  <w:style w:type="character" w:customStyle="1" w:styleId="WW8Num3z1">
    <w:name w:val="WW8Num3z1"/>
    <w:rsid w:val="000B4F8A"/>
    <w:rPr>
      <w:rFonts w:ascii="Symbol" w:hAnsi="Symbol" w:cs="Symbol"/>
      <w:b/>
    </w:rPr>
  </w:style>
  <w:style w:type="character" w:customStyle="1" w:styleId="WW8Num6z0">
    <w:name w:val="WW8Num6z0"/>
    <w:rsid w:val="000B4F8A"/>
    <w:rPr>
      <w:b/>
    </w:rPr>
  </w:style>
  <w:style w:type="character" w:customStyle="1" w:styleId="WW8Num8z0">
    <w:name w:val="WW8Num8z0"/>
    <w:rsid w:val="000B4F8A"/>
    <w:rPr>
      <w:rFonts w:ascii="Wingdings" w:hAnsi="Wingdings" w:cs="Wingdings"/>
    </w:rPr>
  </w:style>
  <w:style w:type="character" w:customStyle="1" w:styleId="WW8Num1z0">
    <w:name w:val="WW8Num1z0"/>
    <w:rsid w:val="000B4F8A"/>
    <w:rPr>
      <w:rFonts w:cs="Times New Roman"/>
    </w:rPr>
  </w:style>
  <w:style w:type="character" w:customStyle="1" w:styleId="WW8Num1z1">
    <w:name w:val="WW8Num1z1"/>
    <w:rsid w:val="000B4F8A"/>
    <w:rPr>
      <w:rFonts w:ascii="Wingdings" w:hAnsi="Wingdings" w:cs="Wingdings"/>
    </w:rPr>
  </w:style>
  <w:style w:type="character" w:customStyle="1" w:styleId="WW8Num4z0">
    <w:name w:val="WW8Num4z0"/>
    <w:rsid w:val="000B4F8A"/>
    <w:rPr>
      <w:b/>
    </w:rPr>
  </w:style>
  <w:style w:type="character" w:customStyle="1" w:styleId="WW8Num4z1">
    <w:name w:val="WW8Num4z1"/>
    <w:rsid w:val="000B4F8A"/>
    <w:rPr>
      <w:rFonts w:ascii="Symbol" w:hAnsi="Symbol" w:cs="Symbol"/>
      <w:b/>
    </w:rPr>
  </w:style>
  <w:style w:type="character" w:customStyle="1" w:styleId="WW8Num7z0">
    <w:name w:val="WW8Num7z0"/>
    <w:rsid w:val="000B4F8A"/>
    <w:rPr>
      <w:b/>
    </w:rPr>
  </w:style>
  <w:style w:type="character" w:customStyle="1" w:styleId="WW8Num8z1">
    <w:name w:val="WW8Num8z1"/>
    <w:rsid w:val="000B4F8A"/>
    <w:rPr>
      <w:rFonts w:ascii="Courier New" w:hAnsi="Courier New" w:cs="Arial"/>
    </w:rPr>
  </w:style>
  <w:style w:type="character" w:customStyle="1" w:styleId="WW8Num8z3">
    <w:name w:val="WW8Num8z3"/>
    <w:rsid w:val="000B4F8A"/>
    <w:rPr>
      <w:rFonts w:ascii="Symbol" w:hAnsi="Symbol" w:cs="Symbol"/>
    </w:rPr>
  </w:style>
  <w:style w:type="character" w:customStyle="1" w:styleId="WW8Num9z0">
    <w:name w:val="WW8Num9z0"/>
    <w:rsid w:val="000B4F8A"/>
    <w:rPr>
      <w:b/>
    </w:rPr>
  </w:style>
  <w:style w:type="character" w:customStyle="1" w:styleId="WW8Num9z1">
    <w:name w:val="WW8Num9z1"/>
    <w:rsid w:val="000B4F8A"/>
    <w:rPr>
      <w:rFonts w:ascii="Garamond" w:eastAsia="Berlin Sans FB Demi" w:hAnsi="Garamond" w:cs="Berlin Sans FB Demi"/>
      <w:b/>
    </w:rPr>
  </w:style>
  <w:style w:type="character" w:customStyle="1" w:styleId="WW8Num10z0">
    <w:name w:val="WW8Num10z0"/>
    <w:rsid w:val="000B4F8A"/>
    <w:rPr>
      <w:rFonts w:ascii="Symbol" w:hAnsi="Symbol" w:cs="Symbol"/>
    </w:rPr>
  </w:style>
  <w:style w:type="character" w:customStyle="1" w:styleId="WW8Num12z0">
    <w:name w:val="WW8Num12z0"/>
    <w:rsid w:val="000B4F8A"/>
    <w:rPr>
      <w:b/>
    </w:rPr>
  </w:style>
  <w:style w:type="character" w:customStyle="1" w:styleId="WW8Num12z1">
    <w:name w:val="WW8Num12z1"/>
    <w:rsid w:val="000B4F8A"/>
    <w:rPr>
      <w:rFonts w:ascii="Garamond" w:eastAsia="Berlin Sans FB Demi" w:hAnsi="Garamond" w:cs="Berlin Sans FB Demi"/>
      <w:b/>
    </w:rPr>
  </w:style>
  <w:style w:type="character" w:customStyle="1" w:styleId="WW8Num13z2">
    <w:name w:val="WW8Num13z2"/>
    <w:rsid w:val="000B4F8A"/>
    <w:rPr>
      <w:b/>
    </w:rPr>
  </w:style>
  <w:style w:type="character" w:customStyle="1" w:styleId="WW8Num14z0">
    <w:name w:val="WW8Num14z0"/>
    <w:rsid w:val="000B4F8A"/>
    <w:rPr>
      <w:sz w:val="22"/>
      <w:szCs w:val="22"/>
    </w:rPr>
  </w:style>
  <w:style w:type="character" w:customStyle="1" w:styleId="WW8Num15z2">
    <w:name w:val="WW8Num15z2"/>
    <w:rsid w:val="000B4F8A"/>
    <w:rPr>
      <w:b/>
    </w:rPr>
  </w:style>
  <w:style w:type="character" w:styleId="Hyperlink">
    <w:name w:val="Hyperlink"/>
    <w:basedOn w:val="DefaultParagraphFont"/>
    <w:rsid w:val="000B4F8A"/>
    <w:rPr>
      <w:color w:val="0000FF"/>
      <w:u w:val="single"/>
    </w:rPr>
  </w:style>
  <w:style w:type="character" w:customStyle="1" w:styleId="CharChar2">
    <w:name w:val="Char Char2"/>
    <w:basedOn w:val="DefaultParagraphFont"/>
    <w:rsid w:val="000B4F8A"/>
    <w:rPr>
      <w:lang w:bidi="en-US"/>
    </w:rPr>
  </w:style>
  <w:style w:type="character" w:customStyle="1" w:styleId="FootnoteCharacters">
    <w:name w:val="Footnote Characters"/>
    <w:basedOn w:val="DefaultParagraphFont"/>
    <w:rsid w:val="000B4F8A"/>
    <w:rPr>
      <w:vertAlign w:val="superscript"/>
    </w:rPr>
  </w:style>
  <w:style w:type="character" w:customStyle="1" w:styleId="CharChar1">
    <w:name w:val="Char Char1"/>
    <w:basedOn w:val="DefaultParagraphFont"/>
    <w:rsid w:val="000B4F8A"/>
    <w:rPr>
      <w:rFonts w:eastAsia="ヒラギノ角ゴ Pro W3"/>
      <w:color w:val="000000"/>
      <w:szCs w:val="24"/>
      <w:lang w:val="en-GB"/>
    </w:rPr>
  </w:style>
  <w:style w:type="character" w:customStyle="1" w:styleId="CharChar">
    <w:name w:val="Char Char"/>
    <w:basedOn w:val="DefaultParagraphFont"/>
    <w:rsid w:val="000B4F8A"/>
    <w:rPr>
      <w:rFonts w:eastAsia="ヒラギノ角ゴ Pro W3"/>
      <w:color w:val="000000"/>
      <w:szCs w:val="24"/>
      <w:lang w:val="en-GB"/>
    </w:rPr>
  </w:style>
  <w:style w:type="character" w:styleId="PageNumber">
    <w:name w:val="page number"/>
    <w:basedOn w:val="DefaultParagraphFont"/>
    <w:rsid w:val="000B4F8A"/>
  </w:style>
  <w:style w:type="character" w:customStyle="1" w:styleId="TitleChar1">
    <w:name w:val="Title Char1"/>
    <w:basedOn w:val="DefaultParagraphFont"/>
    <w:link w:val="Title"/>
    <w:rsid w:val="000B4F8A"/>
    <w:rPr>
      <w:rFonts w:ascii="Calibri Bold" w:eastAsia="ヒラギノ角ゴ Pro W3" w:hAnsi="Calibri Bold" w:cs="Calibri Bold"/>
      <w:color w:val="000000"/>
      <w:sz w:val="56"/>
      <w:lang w:val="en-US" w:bidi="ar-SA"/>
    </w:rPr>
  </w:style>
  <w:style w:type="character" w:customStyle="1" w:styleId="TitleChar">
    <w:name w:val="Title Char"/>
    <w:basedOn w:val="DefaultParagraphFont"/>
    <w:rsid w:val="000B4F8A"/>
    <w:rPr>
      <w:rFonts w:cs="Arial"/>
      <w:b/>
      <w:caps/>
      <w:color w:val="4F81BD"/>
      <w:spacing w:val="10"/>
      <w:kern w:val="1"/>
      <w:sz w:val="40"/>
      <w:szCs w:val="52"/>
      <w:lang w:val="en-US" w:bidi="ar-SA"/>
    </w:rPr>
  </w:style>
  <w:style w:type="character" w:customStyle="1" w:styleId="FooterChar">
    <w:name w:val="Footer Char"/>
    <w:basedOn w:val="DefaultParagraphFont"/>
    <w:rsid w:val="000B4F8A"/>
    <w:rPr>
      <w:lang w:val="en-US" w:bidi="en-US"/>
    </w:rPr>
  </w:style>
  <w:style w:type="character" w:customStyle="1" w:styleId="CommentReference1">
    <w:name w:val="Comment Reference1"/>
    <w:basedOn w:val="DefaultParagraphFont"/>
    <w:rsid w:val="000B4F8A"/>
    <w:rPr>
      <w:rFonts w:cs="Times New Roman"/>
      <w:sz w:val="16"/>
      <w:szCs w:val="16"/>
    </w:rPr>
  </w:style>
  <w:style w:type="paragraph" w:customStyle="1" w:styleId="Heading">
    <w:name w:val="Heading"/>
    <w:next w:val="Body"/>
    <w:rsid w:val="000B4F8A"/>
    <w:pPr>
      <w:keepNext/>
      <w:suppressAutoHyphens/>
      <w:jc w:val="center"/>
    </w:pPr>
    <w:rPr>
      <w:rFonts w:ascii="Calibri Bold" w:eastAsia="ヒラギノ角ゴ Pro W3" w:hAnsi="Calibri Bold" w:cs="Calibri Bold"/>
      <w:color w:val="000000"/>
      <w:sz w:val="56"/>
      <w:lang w:eastAsia="zh-CN"/>
    </w:rPr>
  </w:style>
  <w:style w:type="paragraph" w:styleId="BodyText">
    <w:name w:val="Body Text"/>
    <w:basedOn w:val="Normal"/>
    <w:rsid w:val="000B4F8A"/>
    <w:pPr>
      <w:spacing w:after="120"/>
    </w:pPr>
  </w:style>
  <w:style w:type="paragraph" w:styleId="List">
    <w:name w:val="List"/>
    <w:basedOn w:val="BodyText"/>
    <w:rsid w:val="000B4F8A"/>
  </w:style>
  <w:style w:type="paragraph" w:styleId="Caption">
    <w:name w:val="caption"/>
    <w:basedOn w:val="Normal"/>
    <w:qFormat/>
    <w:rsid w:val="000B4F8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4F8A"/>
    <w:pPr>
      <w:suppressLineNumbers/>
    </w:pPr>
  </w:style>
  <w:style w:type="paragraph" w:customStyle="1" w:styleId="HeaderFooter">
    <w:name w:val="Header &amp; Footer"/>
    <w:rsid w:val="000B4F8A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customStyle="1" w:styleId="Body">
    <w:name w:val="Body"/>
    <w:rsid w:val="000B4F8A"/>
    <w:pPr>
      <w:suppressAutoHyphens/>
      <w:spacing w:before="60"/>
    </w:pPr>
    <w:rPr>
      <w:rFonts w:ascii="Garamond" w:eastAsia="ヒラギノ角ゴ Pro W3" w:hAnsi="Garamond" w:cs="Garamond"/>
      <w:color w:val="000000"/>
      <w:sz w:val="24"/>
      <w:lang w:eastAsia="zh-CN"/>
    </w:rPr>
  </w:style>
  <w:style w:type="paragraph" w:styleId="Subtitle">
    <w:name w:val="Subtitle"/>
    <w:next w:val="BodyText"/>
    <w:qFormat/>
    <w:rsid w:val="000B4F8A"/>
    <w:pPr>
      <w:suppressAutoHyphens/>
      <w:spacing w:before="60"/>
      <w:jc w:val="center"/>
    </w:pPr>
    <w:rPr>
      <w:rFonts w:ascii="Cambria Bold Italic" w:eastAsia="ヒラギノ角ゴ Pro W3" w:hAnsi="Cambria Bold Italic" w:cs="Cambria Bold Italic"/>
      <w:color w:val="000000"/>
      <w:sz w:val="28"/>
      <w:lang w:eastAsia="zh-CN"/>
    </w:rPr>
  </w:style>
  <w:style w:type="paragraph" w:styleId="FootnoteText">
    <w:name w:val="footnote text"/>
    <w:basedOn w:val="Normal"/>
    <w:rsid w:val="000B4F8A"/>
    <w:pPr>
      <w:spacing w:line="276" w:lineRule="auto"/>
    </w:pPr>
    <w:rPr>
      <w:rFonts w:eastAsia="Times New Roman"/>
      <w:color w:val="auto"/>
      <w:szCs w:val="20"/>
      <w:lang w:val="en-US" w:bidi="en-US"/>
    </w:rPr>
  </w:style>
  <w:style w:type="paragraph" w:styleId="Header">
    <w:name w:val="header"/>
    <w:basedOn w:val="Normal"/>
    <w:rsid w:val="000B4F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F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0B4F8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B4F8A"/>
    <w:pPr>
      <w:suppressLineNumbers/>
    </w:pPr>
  </w:style>
  <w:style w:type="paragraph" w:customStyle="1" w:styleId="TableHeading">
    <w:name w:val="Table Heading"/>
    <w:basedOn w:val="TableContents"/>
    <w:rsid w:val="000B4F8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0B4F8A"/>
  </w:style>
  <w:style w:type="paragraph" w:styleId="Title">
    <w:name w:val="Title"/>
    <w:basedOn w:val="Normal"/>
    <w:next w:val="Normal"/>
    <w:link w:val="TitleChar1"/>
    <w:qFormat/>
    <w:rsid w:val="007F38FD"/>
    <w:pPr>
      <w:suppressAutoHyphens w:val="0"/>
      <w:spacing w:before="240"/>
    </w:pPr>
    <w:rPr>
      <w:rFonts w:ascii="Calibri Bold" w:hAnsi="Calibri Bold" w:cs="Calibri Bold"/>
      <w:sz w:val="5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Central European University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Aleh Cherp</dc:creator>
  <cp:keywords/>
  <cp:lastModifiedBy>CEU</cp:lastModifiedBy>
  <cp:revision>2</cp:revision>
  <cp:lastPrinted>2013-06-17T08:26:00Z</cp:lastPrinted>
  <dcterms:created xsi:type="dcterms:W3CDTF">2013-09-23T13:33:00Z</dcterms:created>
  <dcterms:modified xsi:type="dcterms:W3CDTF">2013-09-23T13:33:00Z</dcterms:modified>
</cp:coreProperties>
</file>