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68" w:type="dxa"/>
        <w:tblLayout w:type="fixed"/>
        <w:tblLook w:val="0000"/>
      </w:tblPr>
      <w:tblGrid>
        <w:gridCol w:w="3416"/>
        <w:gridCol w:w="5952"/>
      </w:tblGrid>
      <w:tr w:rsidR="007F38FD" w:rsidTr="00A828A6">
        <w:trPr>
          <w:cantSplit/>
          <w:trHeight w:val="1775"/>
        </w:trPr>
        <w:tc>
          <w:tcPr>
            <w:tcW w:w="3416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FD" w:rsidRDefault="00E30AD4" w:rsidP="00A828A6">
            <w:r>
              <w:pict>
                <v:shape id="_x0000_i1025" style="width:151.5pt;height:88.5pt;mso-position-horizontal-relative:char;mso-position-vertical-relative:line" coordsize="21600,21600" o:spt="100" adj="0,,0" path="" stroked="f">
                  <v:stroke joinstyle="miter"/>
                  <v:imagedata r:id="rId8" o:title=""/>
                  <v:formulas/>
                  <v:path o:connecttype="segments"/>
                </v:shape>
              </w:pict>
            </w:r>
          </w:p>
        </w:tc>
        <w:tc>
          <w:tcPr>
            <w:tcW w:w="5952" w:type="dxa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8FD" w:rsidRDefault="007F38FD" w:rsidP="00A828A6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Central European University</w:t>
            </w:r>
          </w:p>
          <w:p w:rsidR="007F38FD" w:rsidRDefault="007F38FD" w:rsidP="00A828A6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Budapest Hungary</w:t>
            </w:r>
          </w:p>
          <w:p w:rsidR="007F38FD" w:rsidRDefault="007F38FD" w:rsidP="00A828A6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CEU OFFICIAL DOCUMENT</w:t>
            </w:r>
          </w:p>
          <w:p w:rsidR="007F38FD" w:rsidRDefault="007F38FD" w:rsidP="00A828A6">
            <w:pPr>
              <w:jc w:val="center"/>
              <w:rPr>
                <w:rFonts w:ascii="Bell Gothic Std Bold" w:hAnsi="Bell Gothic Std Bold"/>
                <w:sz w:val="28"/>
              </w:rPr>
            </w:pPr>
            <w:r>
              <w:rPr>
                <w:rFonts w:ascii="Bell Gothic Std Bold" w:hAnsi="Bell Gothic Std Bold"/>
                <w:sz w:val="28"/>
              </w:rPr>
              <w:t>F-1010-3 v 1305</w:t>
            </w:r>
          </w:p>
        </w:tc>
      </w:tr>
    </w:tbl>
    <w:p w:rsidR="007F38FD" w:rsidRPr="00010A20" w:rsidRDefault="007F38FD" w:rsidP="007F38FD"/>
    <w:p w:rsidR="007F38FD" w:rsidRPr="007F38FD" w:rsidRDefault="007F38FD" w:rsidP="007F38FD">
      <w:pPr>
        <w:pStyle w:val="Heading1"/>
        <w:keepNext w:val="0"/>
        <w:pBdr>
          <w:top w:val="single" w:sz="20" w:space="0" w:color="808080"/>
          <w:left w:val="single" w:sz="20" w:space="0" w:color="808080"/>
          <w:bottom w:val="single" w:sz="20" w:space="0" w:color="808080"/>
          <w:right w:val="single" w:sz="20" w:space="0" w:color="808080"/>
        </w:pBdr>
        <w:shd w:val="clear" w:color="auto" w:fill="4F81BD"/>
        <w:tabs>
          <w:tab w:val="clear" w:pos="0"/>
          <w:tab w:val="num" w:pos="432"/>
        </w:tabs>
        <w:spacing w:before="0" w:after="0" w:line="276" w:lineRule="auto"/>
        <w:jc w:val="center"/>
        <w:rPr>
          <w:rFonts w:ascii="Times New Roman" w:eastAsia="Times New Roman" w:hAnsi="Times New Roman"/>
          <w:caps/>
          <w:color w:val="FFFFFF"/>
          <w:spacing w:val="15"/>
          <w:kern w:val="0"/>
          <w:sz w:val="20"/>
          <w:szCs w:val="20"/>
          <w:lang w:val="en-US" w:eastAsia="en-US" w:bidi="en-US"/>
        </w:rPr>
      </w:pPr>
      <w:r w:rsidRPr="007F38FD">
        <w:rPr>
          <w:rFonts w:ascii="Times New Roman" w:eastAsia="Times New Roman" w:hAnsi="Times New Roman"/>
          <w:caps/>
          <w:color w:val="FFFFFF"/>
          <w:spacing w:val="15"/>
          <w:kern w:val="0"/>
          <w:sz w:val="20"/>
          <w:szCs w:val="20"/>
          <w:lang w:val="en-US" w:eastAsia="en-US" w:bidi="en-US"/>
        </w:rPr>
        <w:t>CEU Research Support Scheme</w:t>
      </w:r>
    </w:p>
    <w:p w:rsidR="007F38FD" w:rsidRDefault="007F38FD" w:rsidP="007F38FD">
      <w:pPr>
        <w:pStyle w:val="Title"/>
        <w:suppressAutoHyphens/>
        <w:spacing w:after="120"/>
        <w:jc w:val="center"/>
        <w:rPr>
          <w:rFonts w:ascii="Times New Roman" w:eastAsia="Times New Roman" w:hAnsi="Times New Roman" w:cs="Arial"/>
          <w:b/>
          <w:caps/>
          <w:color w:val="4F81BD"/>
          <w:spacing w:val="10"/>
          <w:kern w:val="1"/>
          <w:sz w:val="32"/>
          <w:szCs w:val="32"/>
          <w:lang w:eastAsia="ar-SA"/>
        </w:rPr>
      </w:pPr>
      <w:r w:rsidRPr="007F38FD">
        <w:rPr>
          <w:rFonts w:ascii="Times New Roman" w:eastAsia="Times New Roman" w:hAnsi="Times New Roman" w:cs="Arial"/>
          <w:b/>
          <w:caps/>
          <w:color w:val="4F81BD"/>
          <w:spacing w:val="10"/>
          <w:kern w:val="1"/>
          <w:sz w:val="32"/>
          <w:szCs w:val="32"/>
          <w:lang w:eastAsia="ar-SA"/>
        </w:rPr>
        <w:t>Annex 1 Application Form</w:t>
      </w:r>
    </w:p>
    <w:p w:rsidR="008A3832" w:rsidRPr="008A3832" w:rsidRDefault="008A3832" w:rsidP="008A3832">
      <w:pPr>
        <w:rPr>
          <w:lang w:val="en-US" w:eastAsia="ar-SA"/>
        </w:rPr>
      </w:pPr>
    </w:p>
    <w:p w:rsidR="007F38FD" w:rsidRPr="002049EE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2049EE">
        <w:rPr>
          <w:b/>
          <w:sz w:val="22"/>
          <w:szCs w:val="22"/>
        </w:rPr>
        <w:t>Type of research support request</w:t>
      </w:r>
    </w:p>
    <w:p w:rsidR="007F38FD" w:rsidRPr="006D6050" w:rsidRDefault="007F38FD" w:rsidP="007F38FD">
      <w:pPr>
        <w:rPr>
          <w:rFonts w:ascii="Arial Narrow" w:hAnsi="Arial Narrow"/>
          <w:sz w:val="22"/>
          <w:szCs w:val="22"/>
        </w:rPr>
      </w:pPr>
      <w:r w:rsidRPr="00010A20">
        <w:rPr>
          <w:rFonts w:ascii="Arial Narrow" w:hAnsi="Arial Narrow"/>
          <w:sz w:val="22"/>
          <w:szCs w:val="22"/>
        </w:rPr>
        <w:sym w:font="Wingdings" w:char="F072"/>
      </w:r>
      <w:r w:rsidRPr="00010A20">
        <w:rPr>
          <w:rFonts w:ascii="Arial Narrow" w:hAnsi="Arial Narrow"/>
          <w:sz w:val="22"/>
          <w:szCs w:val="22"/>
        </w:rPr>
        <w:t xml:space="preserve"> - </w:t>
      </w:r>
      <w:r w:rsidRPr="006D6050">
        <w:rPr>
          <w:rFonts w:ascii="Arial Narrow" w:hAnsi="Arial Narrow"/>
          <w:sz w:val="22"/>
          <w:szCs w:val="22"/>
        </w:rPr>
        <w:t>Grant to Individual CEU Academic Staff Member (not exceeding €5,000)</w:t>
      </w:r>
    </w:p>
    <w:p w:rsidR="007F38FD" w:rsidRPr="006D6050" w:rsidRDefault="007F38FD" w:rsidP="007F38FD">
      <w:pPr>
        <w:spacing w:after="120"/>
        <w:rPr>
          <w:rFonts w:ascii="Arial Narrow" w:hAnsi="Arial Narrow"/>
          <w:sz w:val="22"/>
          <w:szCs w:val="22"/>
        </w:rPr>
      </w:pPr>
      <w:r w:rsidRPr="00010A20">
        <w:rPr>
          <w:rFonts w:ascii="Arial Narrow" w:hAnsi="Arial Narrow"/>
          <w:sz w:val="22"/>
          <w:szCs w:val="22"/>
        </w:rPr>
        <w:sym w:font="Wingdings" w:char="F072"/>
      </w:r>
      <w:r w:rsidRPr="00010A20">
        <w:rPr>
          <w:rFonts w:ascii="Arial Narrow" w:hAnsi="Arial Narrow"/>
          <w:sz w:val="22"/>
          <w:szCs w:val="22"/>
        </w:rPr>
        <w:t xml:space="preserve"> - </w:t>
      </w:r>
      <w:r w:rsidRPr="006D6050">
        <w:rPr>
          <w:rFonts w:ascii="Arial Narrow" w:hAnsi="Arial Narrow"/>
          <w:sz w:val="22"/>
          <w:szCs w:val="22"/>
        </w:rPr>
        <w:t>Grant to Academic Unit (CEU Academic Departments and Schools, Research Groups and Research Centers)</w:t>
      </w:r>
    </w:p>
    <w:p w:rsidR="007F38FD" w:rsidRPr="002049EE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2049EE">
        <w:rPr>
          <w:b/>
          <w:sz w:val="22"/>
          <w:szCs w:val="22"/>
        </w:rPr>
        <w:t>Title of the proposed research</w:t>
      </w: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2049EE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2049EE">
        <w:rPr>
          <w:b/>
          <w:sz w:val="22"/>
          <w:szCs w:val="22"/>
        </w:rPr>
        <w:t>Department/Academic Unit</w:t>
      </w: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8A3832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t xml:space="preserve">Principal researcher (a permanent faculty member of CEU) </w:t>
      </w: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8A3832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t>Other researchers</w:t>
      </w: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8A3832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t>Start and end dates of the proposed project</w:t>
      </w: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8A3832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t>Brief description of the proposed project, activities and expected results</w:t>
      </w: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8A3832" w:rsidRDefault="007F38FD" w:rsidP="007F38FD">
      <w:pPr>
        <w:spacing w:after="120"/>
        <w:rPr>
          <w:rFonts w:ascii="Arial Narrow" w:hAnsi="Arial Narrow"/>
          <w:sz w:val="22"/>
          <w:szCs w:val="22"/>
        </w:rPr>
      </w:pPr>
      <w:r w:rsidRPr="008A3832">
        <w:rPr>
          <w:rFonts w:ascii="Arial Narrow" w:hAnsi="Arial Narrow"/>
          <w:sz w:val="22"/>
          <w:szCs w:val="22"/>
        </w:rPr>
        <w:t>This description should not exceed 1 page (possibly supplemented by Annexes and additional materials). It should outline (a) the scientific significance of the proposed project; (b) expected results including in terms of developing larger follow-up research or other strategic significance for CEU; (c) research activities for which funding is requested. Additional materials may be requested.</w:t>
      </w:r>
    </w:p>
    <w:p w:rsidR="007F38FD" w:rsidRPr="008A3832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t xml:space="preserve">Does the project involve research ethical issues which need to be addressed in accordance with CEU Ethical Research Policy? </w:t>
      </w:r>
    </w:p>
    <w:p w:rsidR="007F38FD" w:rsidRPr="008A3832" w:rsidRDefault="007F38FD" w:rsidP="007F38FD">
      <w:pPr>
        <w:rPr>
          <w:rFonts w:ascii="Arial Narrow" w:hAnsi="Arial Narrow"/>
          <w:sz w:val="22"/>
          <w:szCs w:val="22"/>
        </w:rPr>
      </w:pPr>
      <w:r w:rsidRPr="008A3832">
        <w:rPr>
          <w:rFonts w:ascii="Arial Narrow" w:hAnsi="Arial Narrow"/>
          <w:sz w:val="22"/>
          <w:szCs w:val="22"/>
        </w:rPr>
        <w:sym w:font="Wingdings" w:char="F072"/>
      </w:r>
      <w:r w:rsidRPr="008A3832">
        <w:rPr>
          <w:rFonts w:ascii="Arial Narrow" w:hAnsi="Arial Narrow"/>
          <w:sz w:val="22"/>
          <w:szCs w:val="22"/>
        </w:rPr>
        <w:t xml:space="preserve"> - No</w:t>
      </w:r>
    </w:p>
    <w:p w:rsidR="007F38FD" w:rsidRPr="008A3832" w:rsidRDefault="007F38FD" w:rsidP="007F38FD">
      <w:pPr>
        <w:rPr>
          <w:rFonts w:ascii="Arial Narrow" w:hAnsi="Arial Narrow" w:cs="Arial Narrow"/>
          <w:sz w:val="22"/>
          <w:szCs w:val="22"/>
        </w:rPr>
      </w:pPr>
      <w:r w:rsidRPr="008A3832">
        <w:rPr>
          <w:rFonts w:ascii="Arial Narrow" w:hAnsi="Arial Narrow"/>
          <w:sz w:val="22"/>
          <w:szCs w:val="22"/>
        </w:rPr>
        <w:sym w:font="Wingdings" w:char="F072"/>
      </w:r>
      <w:r w:rsidRPr="008A3832">
        <w:rPr>
          <w:rFonts w:ascii="Arial Narrow" w:hAnsi="Arial Narrow"/>
          <w:sz w:val="22"/>
          <w:szCs w:val="22"/>
        </w:rPr>
        <w:t xml:space="preserve"> - </w:t>
      </w:r>
      <w:r w:rsidRPr="008A3832">
        <w:rPr>
          <w:rFonts w:ascii="Arial Narrow" w:hAnsi="Arial Narrow" w:cs="Arial Narrow"/>
          <w:sz w:val="22"/>
          <w:szCs w:val="22"/>
        </w:rPr>
        <w:t>Yes</w:t>
      </w:r>
    </w:p>
    <w:p w:rsidR="007F38FD" w:rsidRPr="008A3832" w:rsidRDefault="007F38FD" w:rsidP="007F38FD">
      <w:pPr>
        <w:tabs>
          <w:tab w:val="left" w:pos="4130"/>
        </w:tabs>
        <w:rPr>
          <w:rFonts w:ascii="Arial Narrow" w:hAnsi="Arial Narrow"/>
          <w:sz w:val="22"/>
          <w:szCs w:val="22"/>
        </w:rPr>
      </w:pPr>
      <w:r w:rsidRPr="008A3832">
        <w:rPr>
          <w:rFonts w:ascii="Arial Narrow" w:hAnsi="Arial Narrow"/>
          <w:sz w:val="22"/>
          <w:szCs w:val="22"/>
        </w:rPr>
        <w:t xml:space="preserve">If yes, please, detail: </w:t>
      </w: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F38FD" w:rsidRPr="00010A20" w:rsidRDefault="007F38FD" w:rsidP="007F38F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8A3832" w:rsidRPr="008A3832" w:rsidRDefault="008A3832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t>Project administrator (with SAP licence)</w:t>
      </w:r>
    </w:p>
    <w:p w:rsidR="008A3832" w:rsidRPr="00010A20" w:rsidRDefault="008A3832" w:rsidP="008A38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8A3832" w:rsidRPr="00010A20" w:rsidRDefault="008A3832" w:rsidP="008A38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8A3832" w:rsidRDefault="008A3832" w:rsidP="008A3832">
      <w:pPr>
        <w:ind w:firstLine="360"/>
        <w:rPr>
          <w:b/>
        </w:rPr>
      </w:pPr>
    </w:p>
    <w:p w:rsidR="008A3832" w:rsidRDefault="008A3832" w:rsidP="008A3832">
      <w:pPr>
        <w:ind w:firstLine="360"/>
        <w:rPr>
          <w:b/>
        </w:rPr>
      </w:pPr>
    </w:p>
    <w:p w:rsidR="008A3832" w:rsidRDefault="008A3832" w:rsidP="008A3832">
      <w:pPr>
        <w:ind w:firstLine="360"/>
        <w:rPr>
          <w:b/>
        </w:rPr>
      </w:pPr>
    </w:p>
    <w:p w:rsidR="008A3832" w:rsidRPr="008A3832" w:rsidRDefault="007F38FD" w:rsidP="008A3832">
      <w:pPr>
        <w:numPr>
          <w:ilvl w:val="0"/>
          <w:numId w:val="10"/>
        </w:numPr>
        <w:suppressAutoHyphens w:val="0"/>
        <w:spacing w:after="120" w:line="276" w:lineRule="auto"/>
        <w:ind w:left="806"/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lastRenderedPageBreak/>
        <w:t>Requested 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7F38FD" w:rsidRPr="00025CAA" w:rsidTr="00A828A6">
        <w:tc>
          <w:tcPr>
            <w:tcW w:w="4261" w:type="dxa"/>
            <w:shd w:val="clear" w:color="auto" w:fill="E0E0E0"/>
          </w:tcPr>
          <w:p w:rsidR="007F38FD" w:rsidRPr="00025CAA" w:rsidRDefault="007F38FD" w:rsidP="00A828A6">
            <w:pPr>
              <w:jc w:val="center"/>
              <w:rPr>
                <w:rFonts w:ascii="Arial Narrow" w:hAnsi="Arial Narrow"/>
                <w:b/>
              </w:rPr>
            </w:pPr>
            <w:r w:rsidRPr="00025CAA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4261" w:type="dxa"/>
            <w:shd w:val="clear" w:color="auto" w:fill="E0E0E0"/>
          </w:tcPr>
          <w:p w:rsidR="007F38FD" w:rsidRPr="00025CAA" w:rsidRDefault="007F38FD" w:rsidP="00A828A6">
            <w:pPr>
              <w:jc w:val="center"/>
              <w:rPr>
                <w:rFonts w:ascii="Arial Narrow" w:hAnsi="Arial Narrow"/>
                <w:b/>
              </w:rPr>
            </w:pPr>
            <w:r w:rsidRPr="00025CAA">
              <w:rPr>
                <w:rFonts w:ascii="Arial Narrow" w:hAnsi="Arial Narrow"/>
                <w:b/>
              </w:rPr>
              <w:t>Amount</w:t>
            </w:r>
          </w:p>
        </w:tc>
      </w:tr>
      <w:tr w:rsidR="007F38FD" w:rsidRPr="00025CAA" w:rsidTr="00A828A6">
        <w:tc>
          <w:tcPr>
            <w:tcW w:w="4261" w:type="dxa"/>
          </w:tcPr>
          <w:p w:rsidR="007F38FD" w:rsidRPr="00025CAA" w:rsidRDefault="007F38FD" w:rsidP="00A828A6">
            <w:pPr>
              <w:rPr>
                <w:rFonts w:ascii="Arial Narrow" w:hAnsi="Arial Narrow"/>
              </w:rPr>
            </w:pPr>
          </w:p>
        </w:tc>
        <w:tc>
          <w:tcPr>
            <w:tcW w:w="4261" w:type="dxa"/>
          </w:tcPr>
          <w:p w:rsidR="007F38FD" w:rsidRPr="00025CAA" w:rsidRDefault="007F38FD" w:rsidP="00A828A6">
            <w:pPr>
              <w:rPr>
                <w:rFonts w:ascii="Arial Narrow" w:hAnsi="Arial Narrow"/>
              </w:rPr>
            </w:pPr>
          </w:p>
        </w:tc>
      </w:tr>
      <w:tr w:rsidR="007F38FD" w:rsidRPr="00025CAA" w:rsidTr="00A828A6">
        <w:tc>
          <w:tcPr>
            <w:tcW w:w="4261" w:type="dxa"/>
          </w:tcPr>
          <w:p w:rsidR="007F38FD" w:rsidRPr="00025CAA" w:rsidRDefault="007F38FD" w:rsidP="00A828A6">
            <w:pPr>
              <w:rPr>
                <w:rFonts w:ascii="Arial Narrow" w:hAnsi="Arial Narrow"/>
              </w:rPr>
            </w:pPr>
            <w:r w:rsidRPr="00025CAA">
              <w:rPr>
                <w:rFonts w:ascii="Arial Narrow" w:hAnsi="Arial Narrow"/>
              </w:rPr>
              <w:t>TOTAL</w:t>
            </w:r>
          </w:p>
        </w:tc>
        <w:tc>
          <w:tcPr>
            <w:tcW w:w="4261" w:type="dxa"/>
          </w:tcPr>
          <w:p w:rsidR="007F38FD" w:rsidRPr="00025CAA" w:rsidRDefault="007F38FD" w:rsidP="00A828A6">
            <w:pPr>
              <w:rPr>
                <w:rFonts w:ascii="Arial Narrow" w:hAnsi="Arial Narrow"/>
              </w:rPr>
            </w:pPr>
          </w:p>
        </w:tc>
      </w:tr>
    </w:tbl>
    <w:p w:rsidR="007F38FD" w:rsidRPr="008A3832" w:rsidRDefault="007F38FD" w:rsidP="007F38FD">
      <w:pPr>
        <w:spacing w:after="120"/>
        <w:rPr>
          <w:rFonts w:ascii="Arial Narrow" w:hAnsi="Arial Narrow"/>
          <w:sz w:val="22"/>
          <w:szCs w:val="22"/>
        </w:rPr>
      </w:pPr>
      <w:r w:rsidRPr="008A3832">
        <w:rPr>
          <w:rFonts w:ascii="Arial Narrow" w:hAnsi="Arial Narrow"/>
          <w:sz w:val="22"/>
          <w:szCs w:val="22"/>
        </w:rPr>
        <w:t xml:space="preserve">Add rows as necessary. </w:t>
      </w:r>
    </w:p>
    <w:p w:rsidR="007F38FD" w:rsidRPr="008A3832" w:rsidRDefault="007F38FD" w:rsidP="007F38FD">
      <w:pPr>
        <w:spacing w:after="120"/>
        <w:rPr>
          <w:rFonts w:ascii="Arial Narrow" w:hAnsi="Arial Narrow"/>
          <w:sz w:val="22"/>
          <w:szCs w:val="22"/>
        </w:rPr>
      </w:pPr>
      <w:r w:rsidRPr="008A3832">
        <w:rPr>
          <w:rFonts w:ascii="Arial Narrow" w:hAnsi="Arial Narrow"/>
          <w:sz w:val="22"/>
          <w:szCs w:val="22"/>
        </w:rPr>
        <w:t xml:space="preserve">If research period exceeds one academic year please break down funds requested per academic year.  For details of funding period allowed and of eligible costs please see Research Support Scheme Policy.  </w:t>
      </w:r>
    </w:p>
    <w:p w:rsidR="008B0BB8" w:rsidRDefault="008B0BB8" w:rsidP="007F38FD">
      <w:pPr>
        <w:rPr>
          <w:b/>
          <w:sz w:val="22"/>
          <w:szCs w:val="22"/>
        </w:rPr>
      </w:pPr>
    </w:p>
    <w:p w:rsidR="008B0BB8" w:rsidRDefault="008B0BB8" w:rsidP="007F38FD">
      <w:pPr>
        <w:rPr>
          <w:b/>
          <w:sz w:val="22"/>
          <w:szCs w:val="22"/>
        </w:rPr>
      </w:pPr>
    </w:p>
    <w:p w:rsidR="007F38FD" w:rsidRPr="008A3832" w:rsidRDefault="007F38FD" w:rsidP="007F38FD">
      <w:pPr>
        <w:rPr>
          <w:b/>
          <w:sz w:val="22"/>
          <w:szCs w:val="22"/>
        </w:rPr>
      </w:pPr>
      <w:r w:rsidRPr="008A3832">
        <w:rPr>
          <w:b/>
          <w:sz w:val="22"/>
          <w:szCs w:val="22"/>
        </w:rPr>
        <w:t>Signatures by Head of the Department/Unit and Principal Researcher (not needed if sent by email):</w:t>
      </w:r>
    </w:p>
    <w:p w:rsidR="00242004" w:rsidRDefault="00242004">
      <w:pPr>
        <w:numPr>
          <w:ilvl w:val="0"/>
          <w:numId w:val="8"/>
        </w:numPr>
        <w:spacing w:line="276" w:lineRule="auto"/>
        <w:rPr>
          <w:rFonts w:eastAsia="Times New Roman"/>
          <w:caps/>
          <w:color w:val="FFFFFF"/>
          <w:spacing w:val="15"/>
          <w:kern w:val="1"/>
          <w:szCs w:val="20"/>
          <w:lang w:val="en-US" w:bidi="en-US"/>
        </w:rPr>
        <w:sectPr w:rsidR="00242004">
          <w:footerReference w:type="default" r:id="rId9"/>
          <w:pgSz w:w="11906" w:h="16838"/>
          <w:pgMar w:top="1440" w:right="1800" w:bottom="1138" w:left="1800" w:header="720" w:footer="706" w:gutter="0"/>
          <w:cols w:space="720"/>
          <w:docGrid w:linePitch="360"/>
        </w:sectPr>
      </w:pPr>
    </w:p>
    <w:p w:rsidR="00242004" w:rsidRDefault="00242004" w:rsidP="008B0BB8">
      <w:pPr>
        <w:pStyle w:val="Heading1"/>
        <w:keepNext w:val="0"/>
        <w:pBdr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pBdr>
        <w:shd w:val="clear" w:color="auto" w:fill="4F81BD"/>
        <w:spacing w:before="0" w:after="0" w:line="276" w:lineRule="auto"/>
        <w:jc w:val="center"/>
      </w:pPr>
    </w:p>
    <w:sectPr w:rsidR="00242004" w:rsidSect="00B80394">
      <w:footerReference w:type="default" r:id="rId10"/>
      <w:pgSz w:w="11906" w:h="16838"/>
      <w:pgMar w:top="1134" w:right="1134" w:bottom="1134" w:left="1134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F0" w:rsidRDefault="00FF5BF0">
      <w:r>
        <w:separator/>
      </w:r>
    </w:p>
  </w:endnote>
  <w:endnote w:type="continuationSeparator" w:id="0">
    <w:p w:rsidR="00FF5BF0" w:rsidRDefault="00FF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 Bold Italic">
    <w:panose1 w:val="020408030504060A02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ll Gothic Std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04" w:rsidRDefault="002A1FB1">
    <w:pPr>
      <w:pStyle w:val="Footer"/>
      <w:ind w:right="360"/>
    </w:pPr>
    <w:r w:rsidRPr="002A1F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0.25pt;margin-top:.05pt;width:4.95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242004" w:rsidRDefault="002A1FB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242004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30AD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04" w:rsidRDefault="00242004">
    <w:pPr>
      <w:pStyle w:val="HeaderFooter"/>
      <w:tabs>
        <w:tab w:val="clear" w:pos="9632"/>
        <w:tab w:val="left" w:pos="8789"/>
        <w:tab w:val="left" w:pos="9213"/>
      </w:tabs>
    </w:pPr>
    <w:r>
      <w:t>F-1010-3.1 v 1305 Research Support Scheme Application and Reporting Forms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F0" w:rsidRDefault="00FF5BF0">
      <w:r>
        <w:separator/>
      </w:r>
    </w:p>
  </w:footnote>
  <w:footnote w:type="continuationSeparator" w:id="0">
    <w:p w:rsidR="00FF5BF0" w:rsidRDefault="00FF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9">
    <w:nsid w:val="2A8D0E42"/>
    <w:multiLevelType w:val="hybridMultilevel"/>
    <w:tmpl w:val="D76617A2"/>
    <w:lvl w:ilvl="0" w:tplc="4CDAA8B6">
      <w:start w:val="1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61037EFE"/>
    <w:multiLevelType w:val="hybridMultilevel"/>
    <w:tmpl w:val="2DEAF578"/>
    <w:lvl w:ilvl="0" w:tplc="08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D1"/>
    <w:rsid w:val="00242004"/>
    <w:rsid w:val="002A1FB1"/>
    <w:rsid w:val="00396899"/>
    <w:rsid w:val="00512CD1"/>
    <w:rsid w:val="00620A2A"/>
    <w:rsid w:val="0065385E"/>
    <w:rsid w:val="007F38FD"/>
    <w:rsid w:val="0088359B"/>
    <w:rsid w:val="008A3832"/>
    <w:rsid w:val="008B0BB8"/>
    <w:rsid w:val="00934E23"/>
    <w:rsid w:val="009923A7"/>
    <w:rsid w:val="00A828A6"/>
    <w:rsid w:val="00B04C0B"/>
    <w:rsid w:val="00B80394"/>
    <w:rsid w:val="00BE469D"/>
    <w:rsid w:val="00D84B4C"/>
    <w:rsid w:val="00E30AD4"/>
    <w:rsid w:val="00F13AD0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394"/>
    <w:pPr>
      <w:suppressAutoHyphens/>
    </w:pPr>
    <w:rPr>
      <w:rFonts w:eastAsia="ヒラギノ角ゴ Pro W3"/>
      <w:color w:val="000000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B803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next w:val="Body"/>
    <w:qFormat/>
    <w:rsid w:val="00B80394"/>
    <w:pPr>
      <w:keepNext/>
      <w:numPr>
        <w:ilvl w:val="1"/>
        <w:numId w:val="1"/>
      </w:numPr>
      <w:suppressAutoHyphens/>
      <w:spacing w:before="180"/>
      <w:outlineLvl w:val="1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B80394"/>
    <w:rPr>
      <w:b/>
    </w:rPr>
  </w:style>
  <w:style w:type="character" w:customStyle="1" w:styleId="WW8Num3z1">
    <w:name w:val="WW8Num3z1"/>
    <w:rsid w:val="00B80394"/>
    <w:rPr>
      <w:rFonts w:ascii="Symbol" w:hAnsi="Symbol" w:cs="Symbol"/>
      <w:b/>
    </w:rPr>
  </w:style>
  <w:style w:type="character" w:customStyle="1" w:styleId="WW8Num6z0">
    <w:name w:val="WW8Num6z0"/>
    <w:rsid w:val="00B80394"/>
    <w:rPr>
      <w:b/>
    </w:rPr>
  </w:style>
  <w:style w:type="character" w:customStyle="1" w:styleId="WW8Num8z0">
    <w:name w:val="WW8Num8z0"/>
    <w:rsid w:val="00B80394"/>
    <w:rPr>
      <w:rFonts w:ascii="Wingdings" w:hAnsi="Wingdings" w:cs="Wingdings"/>
    </w:rPr>
  </w:style>
  <w:style w:type="character" w:customStyle="1" w:styleId="WW8Num1z0">
    <w:name w:val="WW8Num1z0"/>
    <w:rsid w:val="00B80394"/>
    <w:rPr>
      <w:rFonts w:cs="Times New Roman"/>
    </w:rPr>
  </w:style>
  <w:style w:type="character" w:customStyle="1" w:styleId="WW8Num1z1">
    <w:name w:val="WW8Num1z1"/>
    <w:rsid w:val="00B80394"/>
    <w:rPr>
      <w:rFonts w:ascii="Wingdings" w:hAnsi="Wingdings" w:cs="Wingdings"/>
    </w:rPr>
  </w:style>
  <w:style w:type="character" w:customStyle="1" w:styleId="WW8Num4z0">
    <w:name w:val="WW8Num4z0"/>
    <w:rsid w:val="00B80394"/>
    <w:rPr>
      <w:b/>
    </w:rPr>
  </w:style>
  <w:style w:type="character" w:customStyle="1" w:styleId="WW8Num4z1">
    <w:name w:val="WW8Num4z1"/>
    <w:rsid w:val="00B80394"/>
    <w:rPr>
      <w:rFonts w:ascii="Symbol" w:hAnsi="Symbol" w:cs="Symbol"/>
      <w:b/>
    </w:rPr>
  </w:style>
  <w:style w:type="character" w:customStyle="1" w:styleId="WW8Num7z0">
    <w:name w:val="WW8Num7z0"/>
    <w:rsid w:val="00B80394"/>
    <w:rPr>
      <w:b/>
    </w:rPr>
  </w:style>
  <w:style w:type="character" w:customStyle="1" w:styleId="WW8Num8z1">
    <w:name w:val="WW8Num8z1"/>
    <w:rsid w:val="00B80394"/>
    <w:rPr>
      <w:rFonts w:ascii="Courier New" w:hAnsi="Courier New" w:cs="Arial"/>
    </w:rPr>
  </w:style>
  <w:style w:type="character" w:customStyle="1" w:styleId="WW8Num8z3">
    <w:name w:val="WW8Num8z3"/>
    <w:rsid w:val="00B80394"/>
    <w:rPr>
      <w:rFonts w:ascii="Symbol" w:hAnsi="Symbol" w:cs="Symbol"/>
    </w:rPr>
  </w:style>
  <w:style w:type="character" w:customStyle="1" w:styleId="WW8Num9z0">
    <w:name w:val="WW8Num9z0"/>
    <w:rsid w:val="00B80394"/>
    <w:rPr>
      <w:b/>
    </w:rPr>
  </w:style>
  <w:style w:type="character" w:customStyle="1" w:styleId="WW8Num9z1">
    <w:name w:val="WW8Num9z1"/>
    <w:rsid w:val="00B80394"/>
    <w:rPr>
      <w:rFonts w:ascii="Garamond" w:eastAsia="Berlin Sans FB Demi" w:hAnsi="Garamond" w:cs="Berlin Sans FB Demi"/>
      <w:b/>
    </w:rPr>
  </w:style>
  <w:style w:type="character" w:customStyle="1" w:styleId="WW8Num10z0">
    <w:name w:val="WW8Num10z0"/>
    <w:rsid w:val="00B80394"/>
    <w:rPr>
      <w:rFonts w:ascii="Symbol" w:hAnsi="Symbol" w:cs="Symbol"/>
    </w:rPr>
  </w:style>
  <w:style w:type="character" w:customStyle="1" w:styleId="WW8Num12z0">
    <w:name w:val="WW8Num12z0"/>
    <w:rsid w:val="00B80394"/>
    <w:rPr>
      <w:b/>
    </w:rPr>
  </w:style>
  <w:style w:type="character" w:customStyle="1" w:styleId="WW8Num12z1">
    <w:name w:val="WW8Num12z1"/>
    <w:rsid w:val="00B80394"/>
    <w:rPr>
      <w:rFonts w:ascii="Garamond" w:eastAsia="Berlin Sans FB Demi" w:hAnsi="Garamond" w:cs="Berlin Sans FB Demi"/>
      <w:b/>
    </w:rPr>
  </w:style>
  <w:style w:type="character" w:customStyle="1" w:styleId="WW8Num13z2">
    <w:name w:val="WW8Num13z2"/>
    <w:rsid w:val="00B80394"/>
    <w:rPr>
      <w:b/>
    </w:rPr>
  </w:style>
  <w:style w:type="character" w:customStyle="1" w:styleId="WW8Num14z0">
    <w:name w:val="WW8Num14z0"/>
    <w:rsid w:val="00B80394"/>
    <w:rPr>
      <w:sz w:val="22"/>
      <w:szCs w:val="22"/>
    </w:rPr>
  </w:style>
  <w:style w:type="character" w:customStyle="1" w:styleId="WW8Num15z2">
    <w:name w:val="WW8Num15z2"/>
    <w:rsid w:val="00B80394"/>
    <w:rPr>
      <w:b/>
    </w:rPr>
  </w:style>
  <w:style w:type="character" w:styleId="Hyperlink">
    <w:name w:val="Hyperlink"/>
    <w:basedOn w:val="DefaultParagraphFont"/>
    <w:rsid w:val="00B80394"/>
    <w:rPr>
      <w:color w:val="0000FF"/>
      <w:u w:val="single"/>
    </w:rPr>
  </w:style>
  <w:style w:type="character" w:customStyle="1" w:styleId="CharChar2">
    <w:name w:val="Char Char2"/>
    <w:basedOn w:val="DefaultParagraphFont"/>
    <w:rsid w:val="00B80394"/>
    <w:rPr>
      <w:lang w:bidi="en-US"/>
    </w:rPr>
  </w:style>
  <w:style w:type="character" w:customStyle="1" w:styleId="FootnoteCharacters">
    <w:name w:val="Footnote Characters"/>
    <w:basedOn w:val="DefaultParagraphFont"/>
    <w:rsid w:val="00B80394"/>
    <w:rPr>
      <w:vertAlign w:val="superscript"/>
    </w:rPr>
  </w:style>
  <w:style w:type="character" w:customStyle="1" w:styleId="CharChar1">
    <w:name w:val="Char Char1"/>
    <w:basedOn w:val="DefaultParagraphFont"/>
    <w:rsid w:val="00B80394"/>
    <w:rPr>
      <w:rFonts w:eastAsia="ヒラギノ角ゴ Pro W3"/>
      <w:color w:val="000000"/>
      <w:szCs w:val="24"/>
      <w:lang w:val="en-GB"/>
    </w:rPr>
  </w:style>
  <w:style w:type="character" w:customStyle="1" w:styleId="CharChar">
    <w:name w:val="Char Char"/>
    <w:basedOn w:val="DefaultParagraphFont"/>
    <w:rsid w:val="00B80394"/>
    <w:rPr>
      <w:rFonts w:eastAsia="ヒラギノ角ゴ Pro W3"/>
      <w:color w:val="000000"/>
      <w:szCs w:val="24"/>
      <w:lang w:val="en-GB"/>
    </w:rPr>
  </w:style>
  <w:style w:type="character" w:styleId="PageNumber">
    <w:name w:val="page number"/>
    <w:basedOn w:val="DefaultParagraphFont"/>
    <w:rsid w:val="00B80394"/>
  </w:style>
  <w:style w:type="character" w:customStyle="1" w:styleId="TitleChar1">
    <w:name w:val="Title Char1"/>
    <w:basedOn w:val="DefaultParagraphFont"/>
    <w:link w:val="Title"/>
    <w:rsid w:val="00B80394"/>
    <w:rPr>
      <w:rFonts w:ascii="Calibri Bold" w:eastAsia="ヒラギノ角ゴ Pro W3" w:hAnsi="Calibri Bold" w:cs="Calibri Bold"/>
      <w:color w:val="000000"/>
      <w:sz w:val="56"/>
      <w:lang w:val="en-US" w:bidi="ar-SA"/>
    </w:rPr>
  </w:style>
  <w:style w:type="character" w:customStyle="1" w:styleId="TitleChar">
    <w:name w:val="Title Char"/>
    <w:basedOn w:val="DefaultParagraphFont"/>
    <w:rsid w:val="00B80394"/>
    <w:rPr>
      <w:rFonts w:cs="Arial"/>
      <w:b/>
      <w:caps/>
      <w:color w:val="4F81BD"/>
      <w:spacing w:val="10"/>
      <w:kern w:val="1"/>
      <w:sz w:val="40"/>
      <w:szCs w:val="52"/>
      <w:lang w:val="en-US" w:bidi="ar-SA"/>
    </w:rPr>
  </w:style>
  <w:style w:type="character" w:customStyle="1" w:styleId="FooterChar">
    <w:name w:val="Footer Char"/>
    <w:basedOn w:val="DefaultParagraphFont"/>
    <w:rsid w:val="00B80394"/>
    <w:rPr>
      <w:lang w:val="en-US" w:bidi="en-US"/>
    </w:rPr>
  </w:style>
  <w:style w:type="character" w:customStyle="1" w:styleId="CommentReference1">
    <w:name w:val="Comment Reference1"/>
    <w:basedOn w:val="DefaultParagraphFont"/>
    <w:rsid w:val="00B80394"/>
    <w:rPr>
      <w:rFonts w:cs="Times New Roman"/>
      <w:sz w:val="16"/>
      <w:szCs w:val="16"/>
    </w:rPr>
  </w:style>
  <w:style w:type="paragraph" w:customStyle="1" w:styleId="Heading">
    <w:name w:val="Heading"/>
    <w:next w:val="Body"/>
    <w:rsid w:val="00B80394"/>
    <w:pPr>
      <w:keepNext/>
      <w:suppressAutoHyphens/>
      <w:jc w:val="center"/>
    </w:pPr>
    <w:rPr>
      <w:rFonts w:ascii="Calibri Bold" w:eastAsia="ヒラギノ角ゴ Pro W3" w:hAnsi="Calibri Bold" w:cs="Calibri Bold"/>
      <w:color w:val="000000"/>
      <w:sz w:val="56"/>
      <w:lang w:eastAsia="zh-CN"/>
    </w:rPr>
  </w:style>
  <w:style w:type="paragraph" w:styleId="BodyText">
    <w:name w:val="Body Text"/>
    <w:basedOn w:val="Normal"/>
    <w:rsid w:val="00B80394"/>
    <w:pPr>
      <w:spacing w:after="120"/>
    </w:pPr>
  </w:style>
  <w:style w:type="paragraph" w:styleId="List">
    <w:name w:val="List"/>
    <w:basedOn w:val="BodyText"/>
    <w:rsid w:val="00B80394"/>
  </w:style>
  <w:style w:type="paragraph" w:styleId="Caption">
    <w:name w:val="caption"/>
    <w:basedOn w:val="Normal"/>
    <w:qFormat/>
    <w:rsid w:val="00B8039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80394"/>
    <w:pPr>
      <w:suppressLineNumbers/>
    </w:pPr>
  </w:style>
  <w:style w:type="paragraph" w:customStyle="1" w:styleId="HeaderFooter">
    <w:name w:val="Header &amp; Footer"/>
    <w:rsid w:val="00B80394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Body">
    <w:name w:val="Body"/>
    <w:rsid w:val="00B80394"/>
    <w:pPr>
      <w:suppressAutoHyphens/>
      <w:spacing w:before="60"/>
    </w:pPr>
    <w:rPr>
      <w:rFonts w:ascii="Garamond" w:eastAsia="ヒラギノ角ゴ Pro W3" w:hAnsi="Garamond" w:cs="Garamond"/>
      <w:color w:val="000000"/>
      <w:sz w:val="24"/>
      <w:lang w:eastAsia="zh-CN"/>
    </w:rPr>
  </w:style>
  <w:style w:type="paragraph" w:styleId="Subtitle">
    <w:name w:val="Subtitle"/>
    <w:next w:val="BodyText"/>
    <w:qFormat/>
    <w:rsid w:val="00B80394"/>
    <w:pPr>
      <w:suppressAutoHyphens/>
      <w:spacing w:before="60"/>
      <w:jc w:val="center"/>
    </w:pPr>
    <w:rPr>
      <w:rFonts w:ascii="Cambria Bold Italic" w:eastAsia="ヒラギノ角ゴ Pro W3" w:hAnsi="Cambria Bold Italic" w:cs="Cambria Bold Italic"/>
      <w:color w:val="000000"/>
      <w:sz w:val="28"/>
      <w:lang w:eastAsia="zh-CN"/>
    </w:rPr>
  </w:style>
  <w:style w:type="paragraph" w:styleId="FootnoteText">
    <w:name w:val="footnote text"/>
    <w:basedOn w:val="Normal"/>
    <w:rsid w:val="00B80394"/>
    <w:pPr>
      <w:spacing w:line="276" w:lineRule="auto"/>
    </w:pPr>
    <w:rPr>
      <w:rFonts w:eastAsia="Times New Roman"/>
      <w:color w:val="auto"/>
      <w:szCs w:val="20"/>
      <w:lang w:val="en-US" w:bidi="en-US"/>
    </w:rPr>
  </w:style>
  <w:style w:type="paragraph" w:styleId="Header">
    <w:name w:val="header"/>
    <w:basedOn w:val="Normal"/>
    <w:rsid w:val="00B80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3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8039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80394"/>
    <w:pPr>
      <w:suppressLineNumbers/>
    </w:pPr>
  </w:style>
  <w:style w:type="paragraph" w:customStyle="1" w:styleId="TableHeading">
    <w:name w:val="Table Heading"/>
    <w:basedOn w:val="TableContents"/>
    <w:rsid w:val="00B8039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80394"/>
  </w:style>
  <w:style w:type="paragraph" w:styleId="Title">
    <w:name w:val="Title"/>
    <w:basedOn w:val="Normal"/>
    <w:next w:val="Normal"/>
    <w:link w:val="TitleChar1"/>
    <w:qFormat/>
    <w:rsid w:val="007F38FD"/>
    <w:pPr>
      <w:suppressAutoHyphens w:val="0"/>
      <w:spacing w:before="240"/>
    </w:pPr>
    <w:rPr>
      <w:rFonts w:ascii="Calibri Bold" w:hAnsi="Calibri Bold" w:cs="Calibri Bold"/>
      <w:sz w:val="56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2AE7-F4B9-4F02-BE34-37DC022B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European University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Aleh Cherp</dc:creator>
  <cp:keywords/>
  <cp:lastModifiedBy>CEU</cp:lastModifiedBy>
  <cp:revision>2</cp:revision>
  <cp:lastPrinted>2013-06-17T08:26:00Z</cp:lastPrinted>
  <dcterms:created xsi:type="dcterms:W3CDTF">2013-09-23T13:34:00Z</dcterms:created>
  <dcterms:modified xsi:type="dcterms:W3CDTF">2013-09-23T13:34:00Z</dcterms:modified>
</cp:coreProperties>
</file>